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6F8" w:rsidRDefault="00D536F8" w:rsidP="001F54D1">
      <w:pPr>
        <w:jc w:val="right"/>
        <w:rPr>
          <w:sz w:val="32"/>
          <w:szCs w:val="32"/>
        </w:rPr>
      </w:pPr>
      <w:r>
        <w:rPr>
          <w:sz w:val="32"/>
          <w:szCs w:val="32"/>
        </w:rPr>
        <w:t>AL DIRIGENTE SCOLASTICO</w:t>
      </w:r>
    </w:p>
    <w:p w:rsidR="00D536F8" w:rsidRDefault="00D536F8" w:rsidP="001F54D1">
      <w:pPr>
        <w:jc w:val="right"/>
        <w:rPr>
          <w:sz w:val="32"/>
          <w:szCs w:val="32"/>
        </w:rPr>
      </w:pPr>
      <w:r>
        <w:rPr>
          <w:sz w:val="32"/>
          <w:szCs w:val="32"/>
        </w:rPr>
        <w:t>ISTITUTO COMPRENSIVO ESPERIA</w:t>
      </w:r>
    </w:p>
    <w:p w:rsidR="00D536F8" w:rsidRDefault="00D536F8" w:rsidP="001F54D1">
      <w:pPr>
        <w:rPr>
          <w:sz w:val="28"/>
          <w:szCs w:val="28"/>
        </w:rPr>
      </w:pPr>
      <w:r>
        <w:rPr>
          <w:sz w:val="28"/>
          <w:szCs w:val="28"/>
        </w:rPr>
        <w:t>OGGETTO: Relazione attività svolta incarico del D</w:t>
      </w:r>
      <w:r w:rsidR="0042411D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42411D">
        <w:rPr>
          <w:sz w:val="28"/>
          <w:szCs w:val="28"/>
        </w:rPr>
        <w:t>.</w:t>
      </w:r>
    </w:p>
    <w:p w:rsidR="001F54D1" w:rsidRDefault="00D53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Assegnazione fiduciario/ coordinatore</w:t>
      </w:r>
      <w:r w:rsidR="001F54D1">
        <w:rPr>
          <w:b/>
          <w:color w:val="FF0000"/>
          <w:sz w:val="28"/>
          <w:szCs w:val="28"/>
        </w:rPr>
        <w:t>/Funzione Strumentale/……………………………</w:t>
      </w:r>
    </w:p>
    <w:p w:rsidR="00D536F8" w:rsidRDefault="00D53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sede Scuola  </w:t>
      </w:r>
      <w:r w:rsidR="001F54D1">
        <w:rPr>
          <w:b/>
          <w:color w:val="FF0000"/>
          <w:sz w:val="28"/>
          <w:szCs w:val="28"/>
        </w:rPr>
        <w:t>………….</w:t>
      </w:r>
      <w:r>
        <w:rPr>
          <w:b/>
          <w:color w:val="FF0000"/>
          <w:sz w:val="28"/>
          <w:szCs w:val="28"/>
        </w:rPr>
        <w:t xml:space="preserve"> di </w:t>
      </w:r>
      <w:r w:rsidR="00070E14">
        <w:rPr>
          <w:b/>
          <w:color w:val="FF0000"/>
          <w:sz w:val="28"/>
          <w:szCs w:val="28"/>
        </w:rPr>
        <w:t>………….</w:t>
      </w:r>
    </w:p>
    <w:p w:rsidR="00D536F8" w:rsidRDefault="00D53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Il/La sottoscritta </w:t>
      </w:r>
      <w:r w:rsidR="00070E14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 xml:space="preserve"> in servizio presso codesto  Istituto, in qualità di docente Scuola </w:t>
      </w:r>
      <w:r w:rsidR="005B0E55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, con rapporto a Tempo Indeterminato, avendo ricevuto incarico di svolgimento dell’attività indicata per il corrente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</w:t>
      </w:r>
      <w:r w:rsidR="005B0E55">
        <w:rPr>
          <w:sz w:val="24"/>
          <w:szCs w:val="24"/>
        </w:rPr>
        <w:t>……</w:t>
      </w:r>
      <w:r>
        <w:rPr>
          <w:sz w:val="24"/>
          <w:szCs w:val="24"/>
        </w:rPr>
        <w:t>/</w:t>
      </w:r>
      <w:r w:rsidR="005B0E55">
        <w:rPr>
          <w:sz w:val="24"/>
          <w:szCs w:val="24"/>
        </w:rPr>
        <w:t>…….</w:t>
      </w:r>
    </w:p>
    <w:p w:rsidR="00D536F8" w:rsidRDefault="00D53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RELAZIONA SULLO SVOLGIMENTO  ATTIVITA’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015"/>
        <w:gridCol w:w="6949"/>
      </w:tblGrid>
      <w:tr w:rsidR="00D536F8">
        <w:trPr>
          <w:trHeight w:val="14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ATTIVITA’</w:t>
            </w:r>
          </w:p>
          <w:p w:rsidR="00D536F8" w:rsidRDefault="00D536F8">
            <w:pPr>
              <w:spacing w:after="0" w:line="24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D536F8">
        <w:trPr>
          <w:trHeight w:val="14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PERIODO DI SVOLGIMENTO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INTERO ANNO SCOLASTICO</w:t>
            </w:r>
          </w:p>
          <w:p w:rsidR="00D536F8" w:rsidRDefault="00D536F8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</w:tr>
      <w:tr w:rsidR="00D536F8">
        <w:trPr>
          <w:trHeight w:val="14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ELENCO AZIONI SVOLTE</w:t>
            </w:r>
          </w:p>
          <w:p w:rsidR="00D536F8" w:rsidRDefault="00D536F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D536F8" w:rsidRDefault="00D536F8" w:rsidP="00070E14">
            <w:pPr>
              <w:snapToGrid w:val="0"/>
              <w:spacing w:after="0" w:line="240" w:lineRule="auto"/>
              <w:ind w:left="720"/>
              <w:rPr>
                <w:color w:val="0070C0"/>
                <w:sz w:val="24"/>
                <w:szCs w:val="24"/>
              </w:rPr>
            </w:pPr>
          </w:p>
        </w:tc>
      </w:tr>
      <w:tr w:rsidR="00D536F8">
        <w:trPr>
          <w:trHeight w:val="176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VISIBILITA’ </w:t>
            </w:r>
          </w:p>
          <w:p w:rsidR="00D536F8" w:rsidRDefault="00D536F8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DELLE AZIONI </w:t>
            </w:r>
          </w:p>
          <w:p w:rsidR="00D536F8" w:rsidRDefault="00D536F8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INTRAPRESE</w:t>
            </w:r>
          </w:p>
          <w:p w:rsidR="00D536F8" w:rsidRDefault="00D536F8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E SVOLTE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D536F8">
        <w:trPr>
          <w:trHeight w:val="235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RICADUTA NELLA VITA </w:t>
            </w:r>
          </w:p>
          <w:p w:rsidR="00D536F8" w:rsidRDefault="00D536F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ORGANIZZATIVA DELLA SCUOLA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D536F8">
        <w:trPr>
          <w:trHeight w:val="198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  <w:r>
              <w:rPr>
                <w:b/>
                <w:color w:val="E36C0A"/>
                <w:sz w:val="24"/>
                <w:szCs w:val="24"/>
              </w:rPr>
              <w:t>INTERAZIONE CON</w:t>
            </w:r>
          </w:p>
          <w:p w:rsidR="00D536F8" w:rsidRDefault="00D536F8">
            <w:pPr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  <w:r>
              <w:rPr>
                <w:b/>
                <w:color w:val="E36C0A"/>
                <w:sz w:val="24"/>
                <w:szCs w:val="24"/>
              </w:rPr>
              <w:t>ALTRE FIGURE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F8" w:rsidRDefault="00D536F8" w:rsidP="00070E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E36C0A"/>
                <w:sz w:val="24"/>
                <w:szCs w:val="24"/>
              </w:rPr>
            </w:pPr>
          </w:p>
        </w:tc>
      </w:tr>
      <w:tr w:rsidR="00D536F8">
        <w:trPr>
          <w:trHeight w:val="226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F8" w:rsidRDefault="00D536F8">
            <w:pPr>
              <w:snapToGrid w:val="0"/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  <w:p w:rsidR="00D536F8" w:rsidRDefault="00D536F8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PROPOSTE PER IL PROSSIMO A.S.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6F8" w:rsidRDefault="00D536F8">
            <w:pPr>
              <w:snapToGrid w:val="0"/>
              <w:spacing w:after="0" w:line="240" w:lineRule="auto"/>
              <w:ind w:left="72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E36C0A"/>
                <w:sz w:val="24"/>
                <w:szCs w:val="24"/>
              </w:rPr>
              <w:t xml:space="preserve"> </w:t>
            </w:r>
          </w:p>
        </w:tc>
      </w:tr>
    </w:tbl>
    <w:p w:rsidR="00D536F8" w:rsidRDefault="00D536F8"/>
    <w:p w:rsidR="00D536F8" w:rsidRDefault="00D5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ESPERIA,                                                                             </w:t>
      </w:r>
      <w:r w:rsidR="001F54D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FIRMA il DOCENTE</w:t>
      </w:r>
    </w:p>
    <w:p w:rsidR="00D536F8" w:rsidRDefault="00D53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___________________</w:t>
      </w: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jc w:val="center"/>
        <w:rPr>
          <w:sz w:val="32"/>
          <w:szCs w:val="32"/>
        </w:rPr>
      </w:pPr>
    </w:p>
    <w:p w:rsidR="00D536F8" w:rsidRDefault="00D536F8">
      <w:pPr>
        <w:rPr>
          <w:rFonts w:ascii="Cambria" w:hAnsi="Cambria" w:cs="Arabic Typesetting"/>
          <w:b/>
          <w:sz w:val="24"/>
          <w:szCs w:val="24"/>
        </w:rPr>
      </w:pPr>
      <w:bookmarkStart w:id="0" w:name="_GoBack"/>
      <w:bookmarkEnd w:id="0"/>
    </w:p>
    <w:p w:rsidR="00D536F8" w:rsidRDefault="00D536F8">
      <w:pPr>
        <w:rPr>
          <w:rFonts w:ascii="Cambria" w:hAnsi="Cambria" w:cs="Arabic Typesetting"/>
          <w:b/>
          <w:sz w:val="24"/>
          <w:szCs w:val="24"/>
        </w:rPr>
      </w:pPr>
    </w:p>
    <w:p w:rsidR="00D536F8" w:rsidRDefault="00D536F8"/>
    <w:sectPr w:rsidR="00D536F8" w:rsidSect="003D00B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B05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B05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E36C0A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70C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E14"/>
    <w:rsid w:val="00070E14"/>
    <w:rsid w:val="001F54D1"/>
    <w:rsid w:val="003D00BF"/>
    <w:rsid w:val="0042411D"/>
    <w:rsid w:val="005B0E55"/>
    <w:rsid w:val="009260F5"/>
    <w:rsid w:val="00A449A3"/>
    <w:rsid w:val="00D536F8"/>
    <w:rsid w:val="00E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0B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00BF"/>
    <w:rPr>
      <w:rFonts w:ascii="Wingdings" w:hAnsi="Wingdings"/>
      <w:color w:val="00B050"/>
      <w:sz w:val="24"/>
      <w:szCs w:val="24"/>
    </w:rPr>
  </w:style>
  <w:style w:type="character" w:customStyle="1" w:styleId="WW8Num2z0">
    <w:name w:val="WW8Num2z0"/>
    <w:rsid w:val="003D00BF"/>
    <w:rPr>
      <w:rFonts w:ascii="Wingdings" w:hAnsi="Wingdings"/>
    </w:rPr>
  </w:style>
  <w:style w:type="character" w:customStyle="1" w:styleId="WW8Num3z0">
    <w:name w:val="WW8Num3z0"/>
    <w:rsid w:val="003D00BF"/>
    <w:rPr>
      <w:rFonts w:ascii="Wingdings" w:hAnsi="Wingdings"/>
      <w:color w:val="00B050"/>
      <w:sz w:val="24"/>
      <w:szCs w:val="24"/>
    </w:rPr>
  </w:style>
  <w:style w:type="character" w:customStyle="1" w:styleId="WW8Num4z0">
    <w:name w:val="WW8Num4z0"/>
    <w:rsid w:val="003D00BF"/>
    <w:rPr>
      <w:rFonts w:ascii="Wingdings" w:hAnsi="Wingdings"/>
      <w:color w:val="E36C0A"/>
      <w:sz w:val="24"/>
      <w:szCs w:val="24"/>
    </w:rPr>
  </w:style>
  <w:style w:type="character" w:customStyle="1" w:styleId="WW8Num5z0">
    <w:name w:val="WW8Num5z0"/>
    <w:rsid w:val="003D00BF"/>
    <w:rPr>
      <w:rFonts w:ascii="Wingdings" w:hAnsi="Wingdings"/>
      <w:color w:val="0070C0"/>
    </w:rPr>
  </w:style>
  <w:style w:type="character" w:customStyle="1" w:styleId="Carpredefinitoparagrafo3">
    <w:name w:val="Car. predefinito paragrafo3"/>
    <w:rsid w:val="003D00BF"/>
  </w:style>
  <w:style w:type="character" w:customStyle="1" w:styleId="Absatz-Standardschriftart">
    <w:name w:val="Absatz-Standardschriftart"/>
    <w:rsid w:val="003D00BF"/>
  </w:style>
  <w:style w:type="character" w:customStyle="1" w:styleId="WW-Absatz-Standardschriftart">
    <w:name w:val="WW-Absatz-Standardschriftart"/>
    <w:rsid w:val="003D00BF"/>
  </w:style>
  <w:style w:type="character" w:customStyle="1" w:styleId="WW-Absatz-Standardschriftart1">
    <w:name w:val="WW-Absatz-Standardschriftart1"/>
    <w:rsid w:val="003D00BF"/>
  </w:style>
  <w:style w:type="character" w:customStyle="1" w:styleId="WW-Absatz-Standardschriftart11">
    <w:name w:val="WW-Absatz-Standardschriftart11"/>
    <w:rsid w:val="003D00BF"/>
  </w:style>
  <w:style w:type="character" w:customStyle="1" w:styleId="WW-Absatz-Standardschriftart111">
    <w:name w:val="WW-Absatz-Standardschriftart111"/>
    <w:rsid w:val="003D00BF"/>
  </w:style>
  <w:style w:type="character" w:customStyle="1" w:styleId="WW-Absatz-Standardschriftart1111">
    <w:name w:val="WW-Absatz-Standardschriftart1111"/>
    <w:rsid w:val="003D00BF"/>
  </w:style>
  <w:style w:type="character" w:customStyle="1" w:styleId="Carpredefinitoparagrafo2">
    <w:name w:val="Car. predefinito paragrafo2"/>
    <w:rsid w:val="003D00BF"/>
  </w:style>
  <w:style w:type="character" w:customStyle="1" w:styleId="WW-Absatz-Standardschriftart11111">
    <w:name w:val="WW-Absatz-Standardschriftart11111"/>
    <w:rsid w:val="003D00BF"/>
  </w:style>
  <w:style w:type="character" w:customStyle="1" w:styleId="WW-Absatz-Standardschriftart111111">
    <w:name w:val="WW-Absatz-Standardschriftart111111"/>
    <w:rsid w:val="003D00BF"/>
  </w:style>
  <w:style w:type="character" w:customStyle="1" w:styleId="WW-Absatz-Standardschriftart1111111">
    <w:name w:val="WW-Absatz-Standardschriftart1111111"/>
    <w:rsid w:val="003D00BF"/>
  </w:style>
  <w:style w:type="character" w:customStyle="1" w:styleId="WW8Num6z0">
    <w:name w:val="WW8Num6z0"/>
    <w:rsid w:val="003D00BF"/>
    <w:rPr>
      <w:rFonts w:ascii="Wingdings" w:hAnsi="Wingdings"/>
      <w:color w:val="FF0000"/>
    </w:rPr>
  </w:style>
  <w:style w:type="character" w:customStyle="1" w:styleId="WW8Num7z0">
    <w:name w:val="WW8Num7z0"/>
    <w:rsid w:val="003D00BF"/>
    <w:rPr>
      <w:rFonts w:ascii="Wingdings" w:hAnsi="Wingdings"/>
      <w:color w:val="0070C0"/>
    </w:rPr>
  </w:style>
  <w:style w:type="character" w:customStyle="1" w:styleId="WW8Num8z0">
    <w:name w:val="WW8Num8z0"/>
    <w:rsid w:val="003D00BF"/>
    <w:rPr>
      <w:rFonts w:ascii="Wingdings" w:hAnsi="Wingdings"/>
      <w:color w:val="7030A0"/>
    </w:rPr>
  </w:style>
  <w:style w:type="character" w:customStyle="1" w:styleId="WW-Absatz-Standardschriftart11111111">
    <w:name w:val="WW-Absatz-Standardschriftart11111111"/>
    <w:rsid w:val="003D00BF"/>
  </w:style>
  <w:style w:type="character" w:customStyle="1" w:styleId="WW-Absatz-Standardschriftart111111111">
    <w:name w:val="WW-Absatz-Standardschriftart111111111"/>
    <w:rsid w:val="003D00BF"/>
  </w:style>
  <w:style w:type="character" w:customStyle="1" w:styleId="WW8Num1z1">
    <w:name w:val="WW8Num1z1"/>
    <w:rsid w:val="003D00BF"/>
    <w:rPr>
      <w:rFonts w:ascii="Courier New" w:hAnsi="Courier New" w:cs="Courier New"/>
    </w:rPr>
  </w:style>
  <w:style w:type="character" w:customStyle="1" w:styleId="WW8Num1z2">
    <w:name w:val="WW8Num1z2"/>
    <w:rsid w:val="003D00BF"/>
    <w:rPr>
      <w:rFonts w:ascii="Wingdings" w:hAnsi="Wingdings"/>
    </w:rPr>
  </w:style>
  <w:style w:type="character" w:customStyle="1" w:styleId="WW8Num1z3">
    <w:name w:val="WW8Num1z3"/>
    <w:rsid w:val="003D00BF"/>
    <w:rPr>
      <w:rFonts w:ascii="Symbol" w:hAnsi="Symbol"/>
    </w:rPr>
  </w:style>
  <w:style w:type="character" w:customStyle="1" w:styleId="WW8Num2z1">
    <w:name w:val="WW8Num2z1"/>
    <w:rsid w:val="003D00BF"/>
    <w:rPr>
      <w:rFonts w:ascii="Courier New" w:hAnsi="Courier New" w:cs="Courier New"/>
    </w:rPr>
  </w:style>
  <w:style w:type="character" w:customStyle="1" w:styleId="WW8Num2z3">
    <w:name w:val="WW8Num2z3"/>
    <w:rsid w:val="003D00BF"/>
    <w:rPr>
      <w:rFonts w:ascii="Symbol" w:hAnsi="Symbol"/>
    </w:rPr>
  </w:style>
  <w:style w:type="character" w:customStyle="1" w:styleId="WW8Num3z1">
    <w:name w:val="WW8Num3z1"/>
    <w:rsid w:val="003D00BF"/>
    <w:rPr>
      <w:rFonts w:ascii="Courier New" w:hAnsi="Courier New" w:cs="Courier New"/>
    </w:rPr>
  </w:style>
  <w:style w:type="character" w:customStyle="1" w:styleId="WW8Num3z2">
    <w:name w:val="WW8Num3z2"/>
    <w:rsid w:val="003D00BF"/>
    <w:rPr>
      <w:rFonts w:ascii="Wingdings" w:hAnsi="Wingdings"/>
    </w:rPr>
  </w:style>
  <w:style w:type="character" w:customStyle="1" w:styleId="WW8Num3z3">
    <w:name w:val="WW8Num3z3"/>
    <w:rsid w:val="003D00BF"/>
    <w:rPr>
      <w:rFonts w:ascii="Symbol" w:hAnsi="Symbol"/>
    </w:rPr>
  </w:style>
  <w:style w:type="character" w:customStyle="1" w:styleId="WW8Num4z1">
    <w:name w:val="WW8Num4z1"/>
    <w:rsid w:val="003D00BF"/>
    <w:rPr>
      <w:rFonts w:ascii="Courier New" w:hAnsi="Courier New" w:cs="Courier New"/>
    </w:rPr>
  </w:style>
  <w:style w:type="character" w:customStyle="1" w:styleId="WW8Num4z2">
    <w:name w:val="WW8Num4z2"/>
    <w:rsid w:val="003D00BF"/>
    <w:rPr>
      <w:rFonts w:ascii="Wingdings" w:hAnsi="Wingdings"/>
    </w:rPr>
  </w:style>
  <w:style w:type="character" w:customStyle="1" w:styleId="WW8Num4z3">
    <w:name w:val="WW8Num4z3"/>
    <w:rsid w:val="003D00BF"/>
    <w:rPr>
      <w:rFonts w:ascii="Symbol" w:hAnsi="Symbol"/>
    </w:rPr>
  </w:style>
  <w:style w:type="character" w:customStyle="1" w:styleId="WW8Num5z1">
    <w:name w:val="WW8Num5z1"/>
    <w:rsid w:val="003D00BF"/>
    <w:rPr>
      <w:rFonts w:ascii="Courier New" w:hAnsi="Courier New" w:cs="Courier New"/>
    </w:rPr>
  </w:style>
  <w:style w:type="character" w:customStyle="1" w:styleId="WW8Num5z2">
    <w:name w:val="WW8Num5z2"/>
    <w:rsid w:val="003D00BF"/>
    <w:rPr>
      <w:rFonts w:ascii="Wingdings" w:hAnsi="Wingdings"/>
    </w:rPr>
  </w:style>
  <w:style w:type="character" w:customStyle="1" w:styleId="WW8Num5z3">
    <w:name w:val="WW8Num5z3"/>
    <w:rsid w:val="003D00BF"/>
    <w:rPr>
      <w:rFonts w:ascii="Symbol" w:hAnsi="Symbol"/>
    </w:rPr>
  </w:style>
  <w:style w:type="character" w:customStyle="1" w:styleId="WW8Num6z1">
    <w:name w:val="WW8Num6z1"/>
    <w:rsid w:val="003D00BF"/>
    <w:rPr>
      <w:rFonts w:ascii="Courier New" w:hAnsi="Courier New" w:cs="Courier New"/>
    </w:rPr>
  </w:style>
  <w:style w:type="character" w:customStyle="1" w:styleId="WW8Num6z2">
    <w:name w:val="WW8Num6z2"/>
    <w:rsid w:val="003D00BF"/>
    <w:rPr>
      <w:rFonts w:ascii="Wingdings" w:hAnsi="Wingdings"/>
    </w:rPr>
  </w:style>
  <w:style w:type="character" w:customStyle="1" w:styleId="WW8Num6z3">
    <w:name w:val="WW8Num6z3"/>
    <w:rsid w:val="003D00BF"/>
    <w:rPr>
      <w:rFonts w:ascii="Symbol" w:hAnsi="Symbol"/>
    </w:rPr>
  </w:style>
  <w:style w:type="character" w:customStyle="1" w:styleId="WW8Num7z1">
    <w:name w:val="WW8Num7z1"/>
    <w:rsid w:val="003D00BF"/>
    <w:rPr>
      <w:rFonts w:ascii="Courier New" w:hAnsi="Courier New" w:cs="Courier New"/>
    </w:rPr>
  </w:style>
  <w:style w:type="character" w:customStyle="1" w:styleId="WW8Num7z2">
    <w:name w:val="WW8Num7z2"/>
    <w:rsid w:val="003D00BF"/>
    <w:rPr>
      <w:rFonts w:ascii="Wingdings" w:hAnsi="Wingdings"/>
    </w:rPr>
  </w:style>
  <w:style w:type="character" w:customStyle="1" w:styleId="WW8Num7z3">
    <w:name w:val="WW8Num7z3"/>
    <w:rsid w:val="003D00BF"/>
    <w:rPr>
      <w:rFonts w:ascii="Symbol" w:hAnsi="Symbol"/>
    </w:rPr>
  </w:style>
  <w:style w:type="character" w:customStyle="1" w:styleId="WW8Num8z1">
    <w:name w:val="WW8Num8z1"/>
    <w:rsid w:val="003D00BF"/>
    <w:rPr>
      <w:rFonts w:ascii="Courier New" w:hAnsi="Courier New" w:cs="Courier New"/>
    </w:rPr>
  </w:style>
  <w:style w:type="character" w:customStyle="1" w:styleId="WW8Num8z2">
    <w:name w:val="WW8Num8z2"/>
    <w:rsid w:val="003D00BF"/>
    <w:rPr>
      <w:rFonts w:ascii="Wingdings" w:hAnsi="Wingdings"/>
    </w:rPr>
  </w:style>
  <w:style w:type="character" w:customStyle="1" w:styleId="WW8Num8z3">
    <w:name w:val="WW8Num8z3"/>
    <w:rsid w:val="003D00BF"/>
    <w:rPr>
      <w:rFonts w:ascii="Symbol" w:hAnsi="Symbol"/>
    </w:rPr>
  </w:style>
  <w:style w:type="character" w:customStyle="1" w:styleId="WW8Num9z0">
    <w:name w:val="WW8Num9z0"/>
    <w:rsid w:val="003D00BF"/>
    <w:rPr>
      <w:rFonts w:ascii="Wingdings" w:hAnsi="Wingdings"/>
      <w:color w:val="FFC000"/>
      <w:sz w:val="24"/>
      <w:szCs w:val="24"/>
    </w:rPr>
  </w:style>
  <w:style w:type="character" w:customStyle="1" w:styleId="WW8Num9z1">
    <w:name w:val="WW8Num9z1"/>
    <w:rsid w:val="003D00BF"/>
    <w:rPr>
      <w:rFonts w:ascii="Courier New" w:hAnsi="Courier New" w:cs="Courier New"/>
    </w:rPr>
  </w:style>
  <w:style w:type="character" w:customStyle="1" w:styleId="WW8Num9z2">
    <w:name w:val="WW8Num9z2"/>
    <w:rsid w:val="003D00BF"/>
    <w:rPr>
      <w:rFonts w:ascii="Wingdings" w:hAnsi="Wingdings"/>
    </w:rPr>
  </w:style>
  <w:style w:type="character" w:customStyle="1" w:styleId="WW8Num9z3">
    <w:name w:val="WW8Num9z3"/>
    <w:rsid w:val="003D00BF"/>
    <w:rPr>
      <w:rFonts w:ascii="Symbol" w:hAnsi="Symbol"/>
    </w:rPr>
  </w:style>
  <w:style w:type="character" w:customStyle="1" w:styleId="WW8Num10z0">
    <w:name w:val="WW8Num10z0"/>
    <w:rsid w:val="003D00BF"/>
    <w:rPr>
      <w:rFonts w:ascii="Wingdings" w:hAnsi="Wingdings"/>
      <w:color w:val="FF0000"/>
    </w:rPr>
  </w:style>
  <w:style w:type="character" w:customStyle="1" w:styleId="WW8Num10z1">
    <w:name w:val="WW8Num10z1"/>
    <w:rsid w:val="003D00BF"/>
    <w:rPr>
      <w:rFonts w:ascii="Courier New" w:hAnsi="Courier New" w:cs="Courier New"/>
    </w:rPr>
  </w:style>
  <w:style w:type="character" w:customStyle="1" w:styleId="WW8Num10z2">
    <w:name w:val="WW8Num10z2"/>
    <w:rsid w:val="003D00BF"/>
    <w:rPr>
      <w:rFonts w:ascii="Wingdings" w:hAnsi="Wingdings"/>
    </w:rPr>
  </w:style>
  <w:style w:type="character" w:customStyle="1" w:styleId="WW8Num10z3">
    <w:name w:val="WW8Num10z3"/>
    <w:rsid w:val="003D00BF"/>
    <w:rPr>
      <w:rFonts w:ascii="Symbol" w:hAnsi="Symbol"/>
    </w:rPr>
  </w:style>
  <w:style w:type="character" w:customStyle="1" w:styleId="WW8Num11z0">
    <w:name w:val="WW8Num11z0"/>
    <w:rsid w:val="003D00BF"/>
    <w:rPr>
      <w:rFonts w:ascii="Wingdings" w:hAnsi="Wingdings"/>
      <w:color w:val="FF0000"/>
    </w:rPr>
  </w:style>
  <w:style w:type="character" w:customStyle="1" w:styleId="WW8Num11z1">
    <w:name w:val="WW8Num11z1"/>
    <w:rsid w:val="003D00BF"/>
    <w:rPr>
      <w:rFonts w:ascii="Courier New" w:hAnsi="Courier New" w:cs="Courier New"/>
    </w:rPr>
  </w:style>
  <w:style w:type="character" w:customStyle="1" w:styleId="WW8Num11z2">
    <w:name w:val="WW8Num11z2"/>
    <w:rsid w:val="003D00BF"/>
    <w:rPr>
      <w:rFonts w:ascii="Wingdings" w:hAnsi="Wingdings"/>
    </w:rPr>
  </w:style>
  <w:style w:type="character" w:customStyle="1" w:styleId="WW8Num11z3">
    <w:name w:val="WW8Num11z3"/>
    <w:rsid w:val="003D00BF"/>
    <w:rPr>
      <w:rFonts w:ascii="Symbol" w:hAnsi="Symbol"/>
    </w:rPr>
  </w:style>
  <w:style w:type="character" w:customStyle="1" w:styleId="WW8Num12z0">
    <w:name w:val="WW8Num12z0"/>
    <w:rsid w:val="003D00BF"/>
    <w:rPr>
      <w:rFonts w:ascii="Symbol" w:hAnsi="Symbol"/>
      <w:sz w:val="24"/>
      <w:szCs w:val="24"/>
    </w:rPr>
  </w:style>
  <w:style w:type="character" w:customStyle="1" w:styleId="WW8Num12z1">
    <w:name w:val="WW8Num12z1"/>
    <w:rsid w:val="003D00BF"/>
    <w:rPr>
      <w:rFonts w:ascii="Courier New" w:hAnsi="Courier New" w:cs="Courier New"/>
    </w:rPr>
  </w:style>
  <w:style w:type="character" w:customStyle="1" w:styleId="WW8Num12z2">
    <w:name w:val="WW8Num12z2"/>
    <w:rsid w:val="003D00BF"/>
    <w:rPr>
      <w:rFonts w:ascii="Wingdings" w:hAnsi="Wingdings"/>
    </w:rPr>
  </w:style>
  <w:style w:type="character" w:customStyle="1" w:styleId="WW8Num12z3">
    <w:name w:val="WW8Num12z3"/>
    <w:rsid w:val="003D00BF"/>
    <w:rPr>
      <w:rFonts w:ascii="Symbol" w:hAnsi="Symbol"/>
    </w:rPr>
  </w:style>
  <w:style w:type="character" w:customStyle="1" w:styleId="WW8Num13z0">
    <w:name w:val="WW8Num13z0"/>
    <w:rsid w:val="003D00BF"/>
    <w:rPr>
      <w:rFonts w:ascii="Symbol" w:hAnsi="Symbol"/>
      <w:sz w:val="24"/>
      <w:szCs w:val="24"/>
    </w:rPr>
  </w:style>
  <w:style w:type="character" w:customStyle="1" w:styleId="WW8Num13z1">
    <w:name w:val="WW8Num13z1"/>
    <w:rsid w:val="003D00BF"/>
    <w:rPr>
      <w:rFonts w:ascii="Courier New" w:hAnsi="Courier New" w:cs="Courier New"/>
    </w:rPr>
  </w:style>
  <w:style w:type="character" w:customStyle="1" w:styleId="WW8Num13z2">
    <w:name w:val="WW8Num13z2"/>
    <w:rsid w:val="003D00BF"/>
    <w:rPr>
      <w:rFonts w:ascii="Wingdings" w:hAnsi="Wingdings"/>
    </w:rPr>
  </w:style>
  <w:style w:type="character" w:customStyle="1" w:styleId="WW8Num13z3">
    <w:name w:val="WW8Num13z3"/>
    <w:rsid w:val="003D00BF"/>
    <w:rPr>
      <w:rFonts w:ascii="Symbol" w:hAnsi="Symbol"/>
    </w:rPr>
  </w:style>
  <w:style w:type="character" w:customStyle="1" w:styleId="WW8Num14z0">
    <w:name w:val="WW8Num14z0"/>
    <w:rsid w:val="003D00BF"/>
    <w:rPr>
      <w:rFonts w:ascii="Wingdings" w:hAnsi="Wingdings"/>
      <w:color w:val="FF0000"/>
    </w:rPr>
  </w:style>
  <w:style w:type="character" w:customStyle="1" w:styleId="WW8Num14z1">
    <w:name w:val="WW8Num14z1"/>
    <w:rsid w:val="003D00BF"/>
    <w:rPr>
      <w:rFonts w:ascii="Courier New" w:hAnsi="Courier New" w:cs="Courier New"/>
    </w:rPr>
  </w:style>
  <w:style w:type="character" w:customStyle="1" w:styleId="WW8Num14z2">
    <w:name w:val="WW8Num14z2"/>
    <w:rsid w:val="003D00BF"/>
    <w:rPr>
      <w:rFonts w:ascii="Wingdings" w:hAnsi="Wingdings"/>
    </w:rPr>
  </w:style>
  <w:style w:type="character" w:customStyle="1" w:styleId="WW8Num14z3">
    <w:name w:val="WW8Num14z3"/>
    <w:rsid w:val="003D00BF"/>
    <w:rPr>
      <w:rFonts w:ascii="Symbol" w:hAnsi="Symbol"/>
    </w:rPr>
  </w:style>
  <w:style w:type="character" w:customStyle="1" w:styleId="WW8Num15z0">
    <w:name w:val="WW8Num15z0"/>
    <w:rsid w:val="003D00BF"/>
    <w:rPr>
      <w:rFonts w:ascii="Courier New" w:hAnsi="Courier New"/>
    </w:rPr>
  </w:style>
  <w:style w:type="character" w:customStyle="1" w:styleId="WW8Num15z1">
    <w:name w:val="WW8Num15z1"/>
    <w:rsid w:val="003D00BF"/>
    <w:rPr>
      <w:rFonts w:ascii="Courier New" w:hAnsi="Courier New" w:cs="Courier New"/>
    </w:rPr>
  </w:style>
  <w:style w:type="character" w:customStyle="1" w:styleId="WW8Num15z2">
    <w:name w:val="WW8Num15z2"/>
    <w:rsid w:val="003D00BF"/>
    <w:rPr>
      <w:rFonts w:ascii="Wingdings" w:hAnsi="Wingdings"/>
    </w:rPr>
  </w:style>
  <w:style w:type="character" w:customStyle="1" w:styleId="WW8Num15z3">
    <w:name w:val="WW8Num15z3"/>
    <w:rsid w:val="003D00BF"/>
    <w:rPr>
      <w:rFonts w:ascii="Symbol" w:hAnsi="Symbol"/>
    </w:rPr>
  </w:style>
  <w:style w:type="character" w:customStyle="1" w:styleId="WW8Num16z0">
    <w:name w:val="WW8Num16z0"/>
    <w:rsid w:val="003D00BF"/>
    <w:rPr>
      <w:rFonts w:ascii="Wingdings" w:hAnsi="Wingdings"/>
      <w:color w:val="00B050"/>
      <w:sz w:val="24"/>
      <w:szCs w:val="24"/>
    </w:rPr>
  </w:style>
  <w:style w:type="character" w:customStyle="1" w:styleId="WW8Num16z1">
    <w:name w:val="WW8Num16z1"/>
    <w:rsid w:val="003D00BF"/>
    <w:rPr>
      <w:rFonts w:ascii="Courier New" w:hAnsi="Courier New" w:cs="Courier New"/>
    </w:rPr>
  </w:style>
  <w:style w:type="character" w:customStyle="1" w:styleId="WW8Num16z2">
    <w:name w:val="WW8Num16z2"/>
    <w:rsid w:val="003D00BF"/>
    <w:rPr>
      <w:rFonts w:ascii="Wingdings" w:hAnsi="Wingdings"/>
    </w:rPr>
  </w:style>
  <w:style w:type="character" w:customStyle="1" w:styleId="WW8Num16z3">
    <w:name w:val="WW8Num16z3"/>
    <w:rsid w:val="003D00BF"/>
    <w:rPr>
      <w:rFonts w:ascii="Symbol" w:hAnsi="Symbol"/>
    </w:rPr>
  </w:style>
  <w:style w:type="character" w:customStyle="1" w:styleId="WW8Num17z0">
    <w:name w:val="WW8Num17z0"/>
    <w:rsid w:val="003D00BF"/>
    <w:rPr>
      <w:rFonts w:ascii="Wingdings" w:hAnsi="Wingdings"/>
      <w:color w:val="E36C0A"/>
      <w:sz w:val="24"/>
      <w:szCs w:val="24"/>
    </w:rPr>
  </w:style>
  <w:style w:type="character" w:customStyle="1" w:styleId="WW8Num17z1">
    <w:name w:val="WW8Num17z1"/>
    <w:rsid w:val="003D00BF"/>
    <w:rPr>
      <w:rFonts w:ascii="Courier New" w:hAnsi="Courier New" w:cs="Courier New"/>
    </w:rPr>
  </w:style>
  <w:style w:type="character" w:customStyle="1" w:styleId="WW8Num17z2">
    <w:name w:val="WW8Num17z2"/>
    <w:rsid w:val="003D00BF"/>
    <w:rPr>
      <w:rFonts w:ascii="Wingdings" w:hAnsi="Wingdings"/>
    </w:rPr>
  </w:style>
  <w:style w:type="character" w:customStyle="1" w:styleId="WW8Num17z3">
    <w:name w:val="WW8Num17z3"/>
    <w:rsid w:val="003D00BF"/>
    <w:rPr>
      <w:rFonts w:ascii="Symbol" w:hAnsi="Symbol"/>
    </w:rPr>
  </w:style>
  <w:style w:type="character" w:customStyle="1" w:styleId="WW8Num18z0">
    <w:name w:val="WW8Num18z0"/>
    <w:rsid w:val="003D00BF"/>
    <w:rPr>
      <w:rFonts w:ascii="Wingdings" w:hAnsi="Wingdings"/>
      <w:color w:val="0070C0"/>
    </w:rPr>
  </w:style>
  <w:style w:type="character" w:customStyle="1" w:styleId="WW8Num18z1">
    <w:name w:val="WW8Num18z1"/>
    <w:rsid w:val="003D00BF"/>
    <w:rPr>
      <w:rFonts w:ascii="Courier New" w:hAnsi="Courier New" w:cs="Courier New"/>
    </w:rPr>
  </w:style>
  <w:style w:type="character" w:customStyle="1" w:styleId="WW8Num18z2">
    <w:name w:val="WW8Num18z2"/>
    <w:rsid w:val="003D00BF"/>
    <w:rPr>
      <w:rFonts w:ascii="Wingdings" w:hAnsi="Wingdings"/>
    </w:rPr>
  </w:style>
  <w:style w:type="character" w:customStyle="1" w:styleId="WW8Num18z3">
    <w:name w:val="WW8Num18z3"/>
    <w:rsid w:val="003D00BF"/>
    <w:rPr>
      <w:rFonts w:ascii="Symbol" w:hAnsi="Symbol"/>
    </w:rPr>
  </w:style>
  <w:style w:type="character" w:customStyle="1" w:styleId="WW8Num19z0">
    <w:name w:val="WW8Num19z0"/>
    <w:rsid w:val="003D00BF"/>
    <w:rPr>
      <w:rFonts w:ascii="Wingdings" w:hAnsi="Wingdings"/>
      <w:color w:val="00B050"/>
      <w:sz w:val="24"/>
      <w:szCs w:val="24"/>
    </w:rPr>
  </w:style>
  <w:style w:type="character" w:customStyle="1" w:styleId="WW8Num19z1">
    <w:name w:val="WW8Num19z1"/>
    <w:rsid w:val="003D00BF"/>
    <w:rPr>
      <w:rFonts w:ascii="Courier New" w:hAnsi="Courier New" w:cs="Courier New"/>
    </w:rPr>
  </w:style>
  <w:style w:type="character" w:customStyle="1" w:styleId="WW8Num19z2">
    <w:name w:val="WW8Num19z2"/>
    <w:rsid w:val="003D00BF"/>
    <w:rPr>
      <w:rFonts w:ascii="Wingdings" w:hAnsi="Wingdings"/>
    </w:rPr>
  </w:style>
  <w:style w:type="character" w:customStyle="1" w:styleId="WW8Num19z3">
    <w:name w:val="WW8Num19z3"/>
    <w:rsid w:val="003D00BF"/>
    <w:rPr>
      <w:rFonts w:ascii="Symbol" w:hAnsi="Symbol"/>
    </w:rPr>
  </w:style>
  <w:style w:type="character" w:customStyle="1" w:styleId="WW8Num20z0">
    <w:name w:val="WW8Num20z0"/>
    <w:rsid w:val="003D00BF"/>
    <w:rPr>
      <w:rFonts w:ascii="Wingdings" w:hAnsi="Wingdings"/>
      <w:color w:val="FFC000"/>
      <w:sz w:val="24"/>
      <w:szCs w:val="24"/>
    </w:rPr>
  </w:style>
  <w:style w:type="character" w:customStyle="1" w:styleId="WW8Num20z1">
    <w:name w:val="WW8Num20z1"/>
    <w:rsid w:val="003D00BF"/>
    <w:rPr>
      <w:rFonts w:ascii="Courier New" w:hAnsi="Courier New" w:cs="Courier New"/>
    </w:rPr>
  </w:style>
  <w:style w:type="character" w:customStyle="1" w:styleId="WW8Num20z2">
    <w:name w:val="WW8Num20z2"/>
    <w:rsid w:val="003D00BF"/>
    <w:rPr>
      <w:rFonts w:ascii="Wingdings" w:hAnsi="Wingdings"/>
    </w:rPr>
  </w:style>
  <w:style w:type="character" w:customStyle="1" w:styleId="WW8Num20z3">
    <w:name w:val="WW8Num20z3"/>
    <w:rsid w:val="003D00BF"/>
    <w:rPr>
      <w:rFonts w:ascii="Symbol" w:hAnsi="Symbol"/>
    </w:rPr>
  </w:style>
  <w:style w:type="character" w:customStyle="1" w:styleId="WW8Num21z0">
    <w:name w:val="WW8Num21z0"/>
    <w:rsid w:val="003D00BF"/>
    <w:rPr>
      <w:rFonts w:ascii="Wingdings" w:hAnsi="Wingdings"/>
      <w:color w:val="00B050"/>
      <w:sz w:val="24"/>
      <w:szCs w:val="24"/>
    </w:rPr>
  </w:style>
  <w:style w:type="character" w:customStyle="1" w:styleId="WW8Num21z1">
    <w:name w:val="WW8Num21z1"/>
    <w:rsid w:val="003D00BF"/>
    <w:rPr>
      <w:rFonts w:ascii="Courier New" w:hAnsi="Courier New" w:cs="Courier New"/>
    </w:rPr>
  </w:style>
  <w:style w:type="character" w:customStyle="1" w:styleId="WW8Num21z2">
    <w:name w:val="WW8Num21z2"/>
    <w:rsid w:val="003D00BF"/>
    <w:rPr>
      <w:rFonts w:ascii="Wingdings" w:hAnsi="Wingdings"/>
    </w:rPr>
  </w:style>
  <w:style w:type="character" w:customStyle="1" w:styleId="WW8Num21z3">
    <w:name w:val="WW8Num21z3"/>
    <w:rsid w:val="003D00BF"/>
    <w:rPr>
      <w:rFonts w:ascii="Symbol" w:hAnsi="Symbol"/>
    </w:rPr>
  </w:style>
  <w:style w:type="character" w:customStyle="1" w:styleId="Carpredefinitoparagrafo1">
    <w:name w:val="Car. predefinito paragrafo1"/>
    <w:rsid w:val="003D00BF"/>
  </w:style>
  <w:style w:type="character" w:customStyle="1" w:styleId="Punti">
    <w:name w:val="Punti"/>
    <w:rsid w:val="003D00BF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1"/>
    <w:rsid w:val="003D00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3D00BF"/>
    <w:pPr>
      <w:spacing w:after="120"/>
    </w:pPr>
  </w:style>
  <w:style w:type="paragraph" w:styleId="Elenco">
    <w:name w:val="List"/>
    <w:basedOn w:val="Corpotesto1"/>
    <w:rsid w:val="003D00BF"/>
    <w:rPr>
      <w:rFonts w:cs="Arial"/>
    </w:rPr>
  </w:style>
  <w:style w:type="paragraph" w:customStyle="1" w:styleId="Didascalia3">
    <w:name w:val="Didascalia3"/>
    <w:basedOn w:val="Normale"/>
    <w:rsid w:val="003D00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00BF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1"/>
    <w:rsid w:val="003D00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3D00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3D00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3D00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qFormat/>
    <w:rsid w:val="003D00BF"/>
    <w:pPr>
      <w:ind w:left="720"/>
    </w:pPr>
    <w:rPr>
      <w:rFonts w:eastAsia="Calibri"/>
    </w:rPr>
  </w:style>
  <w:style w:type="paragraph" w:customStyle="1" w:styleId="Contenutotabella">
    <w:name w:val="Contenuto tabella"/>
    <w:basedOn w:val="Normale"/>
    <w:rsid w:val="003D00BF"/>
    <w:pPr>
      <w:suppressLineNumbers/>
    </w:pPr>
  </w:style>
  <w:style w:type="paragraph" w:customStyle="1" w:styleId="Intestazionetabella">
    <w:name w:val="Intestazione tabella"/>
    <w:basedOn w:val="Contenutotabella"/>
    <w:rsid w:val="003D00B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  SCOLASTICO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  SCOLASTICO</dc:title>
  <dc:creator>Piero</dc:creator>
  <cp:lastModifiedBy>Vicepreside</cp:lastModifiedBy>
  <cp:revision>2</cp:revision>
  <cp:lastPrinted>2018-06-27T07:12:00Z</cp:lastPrinted>
  <dcterms:created xsi:type="dcterms:W3CDTF">2020-05-29T09:27:00Z</dcterms:created>
  <dcterms:modified xsi:type="dcterms:W3CDTF">2020-05-29T09:27:00Z</dcterms:modified>
</cp:coreProperties>
</file>